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C97" w:rsidRDefault="00F81C97">
      <w:pPr>
        <w:spacing w:line="360" w:lineRule="auto"/>
        <w:ind w:left="360"/>
        <w:jc w:val="both"/>
        <w:outlineLvl w:val="0"/>
        <w:rPr>
          <w:b/>
        </w:rPr>
      </w:pPr>
      <w:r>
        <w:rPr>
          <w:b/>
        </w:rPr>
        <w:t>PAGARÉ No.</w:t>
      </w:r>
      <w:r>
        <w:t xml:space="preserve"> </w:t>
      </w:r>
      <w:sdt>
        <w:sdtPr>
          <w:id w:val="-551851126"/>
          <w:placeholder>
            <w:docPart w:val="DefaultPlaceholder_-1854013440"/>
          </w:placeholder>
        </w:sdtPr>
        <w:sdtContent>
          <w:r>
            <w:rPr>
              <w:u w:val="single"/>
            </w:rPr>
            <w:t xml:space="preserve">(Debe ser el mismo número que el de </w:t>
          </w:r>
          <w:smartTag w:uri="urn:schemas-microsoft-com:office:smarttags" w:element="PersonName">
            <w:smartTagPr>
              <w:attr w:name="ProductID" w:val="la Carta"/>
            </w:smartTagPr>
            <w:r>
              <w:rPr>
                <w:u w:val="single"/>
              </w:rPr>
              <w:t>la Carta</w:t>
            </w:r>
          </w:smartTag>
          <w:r>
            <w:rPr>
              <w:u w:val="single"/>
            </w:rPr>
            <w:t xml:space="preserve"> de Instrucciones)</w:t>
          </w:r>
          <w:r>
            <w:t>,</w:t>
          </w:r>
        </w:sdtContent>
      </w:sdt>
      <w:r>
        <w:rPr>
          <w:b/>
        </w:rPr>
        <w:t xml:space="preserve"> a la orden de XM Compañía de Expertos en Mercados S.A. </w:t>
      </w:r>
      <w:r w:rsidR="00C57794">
        <w:rPr>
          <w:b/>
        </w:rPr>
        <w:t xml:space="preserve"> </w:t>
      </w:r>
      <w:r>
        <w:rPr>
          <w:b/>
        </w:rPr>
        <w:t>E</w:t>
      </w:r>
      <w:r w:rsidR="00807857">
        <w:rPr>
          <w:b/>
        </w:rPr>
        <w:t>.</w:t>
      </w:r>
      <w:r>
        <w:rPr>
          <w:b/>
        </w:rPr>
        <w:t>S</w:t>
      </w:r>
      <w:r w:rsidR="00807857">
        <w:rPr>
          <w:b/>
        </w:rPr>
        <w:t>.</w:t>
      </w:r>
      <w:r>
        <w:rPr>
          <w:b/>
        </w:rPr>
        <w:t>P</w:t>
      </w:r>
      <w:r w:rsidR="00246DF2">
        <w:rPr>
          <w:b/>
        </w:rPr>
        <w:t>.</w:t>
      </w:r>
    </w:p>
    <w:p w:rsidR="00246DF2" w:rsidRDefault="00246DF2">
      <w:pPr>
        <w:spacing w:line="360" w:lineRule="auto"/>
        <w:ind w:left="360"/>
        <w:jc w:val="both"/>
        <w:outlineLvl w:val="0"/>
      </w:pPr>
    </w:p>
    <w:p w:rsidR="00F81C97" w:rsidRDefault="00967A57">
      <w:pPr>
        <w:spacing w:line="360" w:lineRule="auto"/>
        <w:jc w:val="both"/>
        <w:outlineLvl w:val="0"/>
      </w:pPr>
      <w:sdt>
        <w:sdtPr>
          <w:rPr>
            <w:u w:val="single"/>
          </w:rPr>
          <w:id w:val="-450101540"/>
          <w:placeholder>
            <w:docPart w:val="DefaultPlaceholder_-1854013440"/>
          </w:placeholder>
        </w:sdtPr>
        <w:sdtContent>
          <w:r w:rsidR="00F81C97">
            <w:rPr>
              <w:u w:val="single"/>
            </w:rPr>
            <w:t>(Nombre completo de la sociedad)</w:t>
          </w:r>
        </w:sdtContent>
      </w:sdt>
      <w:r w:rsidR="00F81C97">
        <w:t xml:space="preserve"> identificad</w:t>
      </w:r>
      <w:r>
        <w:t>a</w:t>
      </w:r>
      <w:r w:rsidR="00F81C97">
        <w:t xml:space="preserve"> con </w:t>
      </w:r>
      <w:proofErr w:type="spellStart"/>
      <w:r w:rsidR="00F81C97">
        <w:t>NIT</w:t>
      </w:r>
      <w:proofErr w:type="spellEnd"/>
      <w:r w:rsidR="00F81C97">
        <w:t xml:space="preserve"> número </w:t>
      </w:r>
      <w:sdt>
        <w:sdtPr>
          <w:id w:val="27690626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="00F81C97">
            <w:rPr>
              <w:u w:val="single"/>
            </w:rPr>
            <w:t xml:space="preserve">(Número del </w:t>
          </w:r>
          <w:proofErr w:type="spellStart"/>
          <w:r w:rsidR="00F81C97">
            <w:rPr>
              <w:u w:val="single"/>
            </w:rPr>
            <w:t>NIT</w:t>
          </w:r>
          <w:proofErr w:type="spellEnd"/>
          <w:r w:rsidR="00F81C97">
            <w:rPr>
              <w:u w:val="single"/>
            </w:rPr>
            <w:t>)</w:t>
          </w:r>
        </w:sdtContent>
      </w:sdt>
      <w:r w:rsidR="00F81C97">
        <w:t xml:space="preserve"> </w:t>
      </w:r>
      <w:r>
        <w:t xml:space="preserve"> </w:t>
      </w:r>
      <w:r w:rsidR="00F81C97">
        <w:t xml:space="preserve">quien en adelante se llamará </w:t>
      </w:r>
      <w:r w:rsidR="00F81C97">
        <w:rPr>
          <w:b/>
        </w:rPr>
        <w:t>EL DEUDOR</w:t>
      </w:r>
      <w:r w:rsidR="00F81C97">
        <w:t xml:space="preserve">, representada legalmente por </w:t>
      </w:r>
      <w:sdt>
        <w:sdtPr>
          <w:id w:val="1988818085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="00F81C97">
            <w:rPr>
              <w:u w:val="single"/>
            </w:rPr>
            <w:t>(Nombre del Representante Legal)</w:t>
          </w:r>
        </w:sdtContent>
      </w:sdt>
      <w:r w:rsidR="002D28AC">
        <w:t xml:space="preserve">, identificado con la cédula   de </w:t>
      </w:r>
      <w:sdt>
        <w:sdtPr>
          <w:id w:val="-728076618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="00F81C97">
            <w:rPr>
              <w:u w:val="single"/>
            </w:rPr>
            <w:t xml:space="preserve"> (Ciudadanía o Extranjería)</w:t>
          </w:r>
        </w:sdtContent>
      </w:sdt>
      <w:r w:rsidR="00F81C97">
        <w:t xml:space="preserve"> número </w:t>
      </w:r>
      <w:sdt>
        <w:sdtPr>
          <w:id w:val="-1747029283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="00F81C97">
            <w:rPr>
              <w:u w:val="single"/>
            </w:rPr>
            <w:t>(Número de Documento)</w:t>
          </w:r>
        </w:sdtContent>
      </w:sdt>
      <w:r w:rsidR="00F81C97">
        <w:t xml:space="preserve">, expedida en </w:t>
      </w:r>
      <w:sdt>
        <w:sdtPr>
          <w:id w:val="-442463212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="00F81C97">
            <w:rPr>
              <w:u w:val="single"/>
            </w:rPr>
            <w:t>(Lugar de Expedición del Documento)</w:t>
          </w:r>
        </w:sdtContent>
      </w:sdt>
      <w:r w:rsidR="00F81C97">
        <w:t xml:space="preserve">, calidad que acredito con </w:t>
      </w:r>
      <w:sdt>
        <w:sdtPr>
          <w:id w:val="1208300771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="00F81C97">
            <w:rPr>
              <w:u w:val="single"/>
            </w:rPr>
            <w:t>(Documento con que Acredita que es el Representante Legal)</w:t>
          </w:r>
        </w:sdtContent>
      </w:sdt>
      <w:r w:rsidR="00F81C97">
        <w:t xml:space="preserve">, expedido por </w:t>
      </w:r>
      <w:sdt>
        <w:sdtPr>
          <w:id w:val="1022437759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="00F81C97">
            <w:rPr>
              <w:u w:val="single"/>
            </w:rPr>
            <w:t xml:space="preserve">(Entidad u Organismo que Expide el Documento que Acredita </w:t>
          </w:r>
          <w:smartTag w:uri="urn:schemas-microsoft-com:office:smarttags" w:element="PersonName">
            <w:smartTagPr>
              <w:attr w:name="ProductID" w:val="la Representaci￳n Legal"/>
            </w:smartTagPr>
            <w:r w:rsidR="00F81C97">
              <w:rPr>
                <w:u w:val="single"/>
              </w:rPr>
              <w:t>la Representación Legal</w:t>
            </w:r>
          </w:smartTag>
          <w:r w:rsidR="00F81C97">
            <w:rPr>
              <w:u w:val="single"/>
            </w:rPr>
            <w:t>)</w:t>
          </w:r>
        </w:sdtContent>
      </w:sdt>
      <w:r w:rsidR="00F81C97">
        <w:t xml:space="preserve"> de </w:t>
      </w:r>
      <w:sdt>
        <w:sdtPr>
          <w:id w:val="1198205487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="00F81C97">
            <w:rPr>
              <w:u w:val="single"/>
            </w:rPr>
            <w:t xml:space="preserve">(Ciudad o Municipio donde se Expide el Documento que Acredita </w:t>
          </w:r>
          <w:smartTag w:uri="urn:schemas-microsoft-com:office:smarttags" w:element="PersonName">
            <w:smartTagPr>
              <w:attr w:name="ProductID" w:val="la Representaci￳n Legal"/>
            </w:smartTagPr>
            <w:r w:rsidR="00F81C97">
              <w:rPr>
                <w:u w:val="single"/>
              </w:rPr>
              <w:t>la Representación Legal</w:t>
            </w:r>
          </w:smartTag>
          <w:r w:rsidR="00F81C97">
            <w:rPr>
              <w:u w:val="single"/>
            </w:rPr>
            <w:t>)</w:t>
          </w:r>
        </w:sdtContent>
      </w:sdt>
      <w:r w:rsidR="00F81C97">
        <w:t xml:space="preserve">, debidamente autorizado por </w:t>
      </w:r>
      <w:sdt>
        <w:sdtPr>
          <w:id w:val="-1703007432"/>
          <w:placeholder>
            <w:docPart w:val="DefaultPlaceholder_-1854013440"/>
          </w:placeholder>
        </w:sdtPr>
        <w:sdtContent>
          <w:r w:rsidR="00F81C97">
            <w:t xml:space="preserve">los Estatutos o según Acta de Junta Directiva No. _____ del ______ de __________ </w:t>
          </w:r>
          <w:proofErr w:type="spellStart"/>
          <w:r w:rsidR="00F81C97">
            <w:t>de</w:t>
          </w:r>
          <w:proofErr w:type="spellEnd"/>
          <w:r w:rsidR="00F81C97">
            <w:t xml:space="preserve"> ______</w:t>
          </w:r>
        </w:sdtContent>
      </w:sdt>
      <w:r w:rsidR="00F81C97">
        <w:t xml:space="preserve">; hago constar: </w:t>
      </w:r>
    </w:p>
    <w:p w:rsidR="00F81C97" w:rsidRDefault="00F81C97">
      <w:pPr>
        <w:spacing w:line="360" w:lineRule="auto"/>
        <w:jc w:val="both"/>
        <w:outlineLvl w:val="0"/>
      </w:pPr>
    </w:p>
    <w:p w:rsidR="00F81C97" w:rsidRDefault="00F81C97">
      <w:pPr>
        <w:spacing w:line="360" w:lineRule="auto"/>
        <w:jc w:val="both"/>
        <w:outlineLvl w:val="0"/>
      </w:pPr>
      <w:r>
        <w:rPr>
          <w:b/>
        </w:rPr>
        <w:t>PRIMERO. EL DEUDOR</w:t>
      </w:r>
      <w:r>
        <w:t xml:space="preserve"> pagará incondicionalmente a la orden de XM Compañía de Expertos en Mercados S.A. ESP en su calidad de Administrador del Sistema de Intercambios Comerciales – ASIC – y/o Liquidador y Administrador de Cuentas de los Cargos por Uso de las rede</w:t>
      </w:r>
      <w:r w:rsidR="00BF7194">
        <w:t>s del Sistema de Interconectado</w:t>
      </w:r>
      <w:r>
        <w:t xml:space="preserve"> Nacional, cuyo vencimiento es ____________________</w:t>
      </w:r>
      <w:r w:rsidR="0009402D">
        <w:t>_______________________________</w:t>
      </w:r>
      <w:r>
        <w:t xml:space="preserve">, en su domicilio de la ciudad de Medellín, las siguientes sumas de dinero: </w:t>
      </w:r>
      <w:r>
        <w:rPr>
          <w:b/>
        </w:rPr>
        <w:t>Por concepto de CAPITAL: _________</w:t>
      </w:r>
    </w:p>
    <w:p w:rsidR="00F81C97" w:rsidRDefault="00F81C97">
      <w:pPr>
        <w:spacing w:line="360" w:lineRule="auto"/>
        <w:jc w:val="both"/>
        <w:outlineLvl w:val="0"/>
      </w:pPr>
      <w:r>
        <w:t xml:space="preserve">_____________________________________________________________________________________________________________________________________________________________________________ pesos ($_______________). </w:t>
      </w:r>
      <w:r>
        <w:rPr>
          <w:b/>
        </w:rPr>
        <w:t xml:space="preserve">Y por concepto de INTERESES: </w:t>
      </w:r>
      <w:r>
        <w:t>____________________________________________________</w:t>
      </w:r>
      <w:r w:rsidR="003F32BD">
        <w:t>__________</w:t>
      </w:r>
    </w:p>
    <w:p w:rsidR="00F81C97" w:rsidRDefault="00F81C97">
      <w:pPr>
        <w:spacing w:line="360" w:lineRule="auto"/>
        <w:jc w:val="both"/>
        <w:outlineLvl w:val="0"/>
      </w:pPr>
      <w:r>
        <w:t xml:space="preserve">________________________________________________________________________________________________________________________ pesos ($___________________). </w:t>
      </w:r>
    </w:p>
    <w:p w:rsidR="00F81C97" w:rsidRDefault="00F81C97">
      <w:pPr>
        <w:spacing w:line="360" w:lineRule="auto"/>
        <w:jc w:val="both"/>
        <w:outlineLvl w:val="0"/>
      </w:pPr>
    </w:p>
    <w:p w:rsidR="00F81C97" w:rsidRDefault="00F81C97">
      <w:pPr>
        <w:spacing w:line="360" w:lineRule="auto"/>
        <w:jc w:val="both"/>
      </w:pPr>
      <w:r>
        <w:rPr>
          <w:b/>
        </w:rPr>
        <w:t>SEGUNDO.</w:t>
      </w:r>
      <w:r>
        <w:t xml:space="preserve"> Sobre la suma adeudada por concepto de Capital, </w:t>
      </w:r>
      <w:r>
        <w:rPr>
          <w:b/>
        </w:rPr>
        <w:t>EL DEUDOR</w:t>
      </w:r>
      <w:r>
        <w:t xml:space="preserve"> reconocerá y pagará intereses </w:t>
      </w:r>
      <w:r w:rsidR="003F32BD">
        <w:t>moratorios a</w:t>
      </w:r>
      <w:r>
        <w:t xml:space="preserve"> la tasa máxima legal, desde la fecha de vencimiento del Pagaré, y hasta el día en que dicho monto sea pagado efectivamente. </w:t>
      </w:r>
    </w:p>
    <w:p w:rsidR="00F81C97" w:rsidRDefault="00F81C97">
      <w:pPr>
        <w:spacing w:line="360" w:lineRule="auto"/>
        <w:jc w:val="both"/>
      </w:pPr>
    </w:p>
    <w:p w:rsidR="00F81C97" w:rsidRDefault="00F81C97">
      <w:pPr>
        <w:spacing w:line="360" w:lineRule="auto"/>
        <w:jc w:val="both"/>
        <w:outlineLvl w:val="0"/>
      </w:pPr>
      <w:r>
        <w:rPr>
          <w:b/>
        </w:rPr>
        <w:t>TERCERO.</w:t>
      </w:r>
      <w:r>
        <w:t xml:space="preserve"> Se entiende excusado el requerimiento judicial o extrajudicial para efectos de constituir a </w:t>
      </w:r>
      <w:r>
        <w:rPr>
          <w:b/>
        </w:rPr>
        <w:t>EL DEUDOR</w:t>
      </w:r>
      <w:r>
        <w:t xml:space="preserve"> en mora. </w:t>
      </w:r>
      <w:r>
        <w:rPr>
          <w:b/>
        </w:rPr>
        <w:t>EL DEUDOR</w:t>
      </w:r>
      <w:r>
        <w:t xml:space="preserve"> asume la totalidad de los gastos que ocasione </w:t>
      </w:r>
      <w:r>
        <w:lastRenderedPageBreak/>
        <w:t xml:space="preserve">la ejecución y cobro de este Pagaré. En caso de cobro judicial, serán a cargo de </w:t>
      </w:r>
      <w:r>
        <w:rPr>
          <w:b/>
        </w:rPr>
        <w:t>EL DEUDOR</w:t>
      </w:r>
      <w:r>
        <w:t xml:space="preserve"> las sumas que determine el juez competente por costas y gastos del proceso.</w:t>
      </w:r>
    </w:p>
    <w:p w:rsidR="00F81C97" w:rsidRDefault="00F81C97">
      <w:pPr>
        <w:spacing w:line="360" w:lineRule="auto"/>
        <w:jc w:val="both"/>
        <w:outlineLvl w:val="0"/>
      </w:pPr>
    </w:p>
    <w:p w:rsidR="00F81C97" w:rsidRDefault="00F81C97">
      <w:pPr>
        <w:spacing w:line="360" w:lineRule="auto"/>
        <w:jc w:val="both"/>
        <w:outlineLvl w:val="0"/>
      </w:pPr>
      <w:r>
        <w:rPr>
          <w:b/>
        </w:rPr>
        <w:t>CUARTO.</w:t>
      </w:r>
      <w:r>
        <w:t xml:space="preserve"> </w:t>
      </w:r>
      <w:r>
        <w:rPr>
          <w:b/>
        </w:rPr>
        <w:t>EL DEUDOR</w:t>
      </w:r>
      <w:r>
        <w:t xml:space="preserve"> pagará el impuesto de timbre conforme a lo dispuesto en el Artículo 519 del Estatuto Tributario. El presente Pagaré causa impuesto de Timbre en el momento que se diligencie para hacer efectiva la acción de cobro con cargo a </w:t>
      </w:r>
      <w:r>
        <w:rPr>
          <w:b/>
        </w:rPr>
        <w:t>EL DEUDOR</w:t>
      </w:r>
      <w:r>
        <w:t xml:space="preserve">. </w:t>
      </w:r>
    </w:p>
    <w:p w:rsidR="00F81C97" w:rsidRDefault="00F81C97">
      <w:pPr>
        <w:spacing w:line="360" w:lineRule="auto"/>
        <w:jc w:val="both"/>
      </w:pPr>
      <w:r>
        <w:t xml:space="preserve">Este Pagaré No. </w:t>
      </w:r>
      <w:sdt>
        <w:sdtPr>
          <w:id w:val="1452586929"/>
          <w:placeholder>
            <w:docPart w:val="DefaultPlaceholder_-1854013440"/>
          </w:placeholder>
        </w:sdtPr>
        <w:sdtContent>
          <w:bookmarkStart w:id="0" w:name="_GoBack"/>
          <w:r>
            <w:t>_______</w:t>
          </w:r>
          <w:bookmarkEnd w:id="0"/>
        </w:sdtContent>
      </w:sdt>
      <w:r>
        <w:t xml:space="preserve">, se diligencia de conformidad con la carta de instrucciones anexa al Pagaré, el día __________ de _______________ de _________.  </w:t>
      </w:r>
    </w:p>
    <w:p w:rsidR="00F81C97" w:rsidRDefault="00F81C97">
      <w:pPr>
        <w:pStyle w:val="H1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EL DEUDOR </w:t>
      </w:r>
    </w:p>
    <w:p w:rsidR="00F81C97" w:rsidRDefault="00F81C97">
      <w:pPr>
        <w:spacing w:line="360" w:lineRule="auto"/>
        <w:jc w:val="both"/>
      </w:pPr>
    </w:p>
    <w:p w:rsidR="00F81C97" w:rsidRDefault="00F81C97">
      <w:pPr>
        <w:spacing w:line="360" w:lineRule="auto"/>
        <w:jc w:val="both"/>
      </w:pPr>
    </w:p>
    <w:sdt>
      <w:sdtPr>
        <w:id w:val="1425532048"/>
        <w:placeholder>
          <w:docPart w:val="DefaultPlaceholder_-1854013440"/>
        </w:placeholder>
      </w:sdtPr>
      <w:sdtContent>
        <w:p w:rsidR="00F81C97" w:rsidRDefault="00F81C97">
          <w:pPr>
            <w:spacing w:line="360" w:lineRule="auto"/>
            <w:jc w:val="both"/>
          </w:pPr>
          <w:r>
            <w:t>(</w:t>
          </w:r>
          <w:r>
            <w:rPr>
              <w:u w:val="single"/>
            </w:rPr>
            <w:t>Nombre del Representante Legal</w:t>
          </w:r>
          <w:r>
            <w:t>)</w:t>
          </w:r>
        </w:p>
        <w:p w:rsidR="00F81C97" w:rsidRDefault="00F81C97">
          <w:pPr>
            <w:spacing w:line="360" w:lineRule="auto"/>
            <w:jc w:val="both"/>
          </w:pPr>
          <w:r>
            <w:t>Cédula de (</w:t>
          </w:r>
          <w:r>
            <w:rPr>
              <w:u w:val="single"/>
            </w:rPr>
            <w:t>Ciudadanía o Extranjería</w:t>
          </w:r>
          <w:r>
            <w:t>) número (</w:t>
          </w:r>
          <w:r>
            <w:rPr>
              <w:u w:val="single"/>
            </w:rPr>
            <w:t>Número de Documento</w:t>
          </w:r>
          <w:r>
            <w:t>) de (</w:t>
          </w:r>
          <w:r>
            <w:rPr>
              <w:u w:val="single"/>
            </w:rPr>
            <w:t>Lugar de Expedición del Documento</w:t>
          </w:r>
          <w:r>
            <w:t xml:space="preserve">) </w:t>
          </w:r>
        </w:p>
        <w:p w:rsidR="00F81C97" w:rsidRDefault="00F81C97">
          <w:pPr>
            <w:spacing w:line="360" w:lineRule="auto"/>
            <w:jc w:val="both"/>
          </w:pPr>
          <w:r>
            <w:t>Representante Legal</w:t>
          </w:r>
        </w:p>
        <w:p w:rsidR="00F81C97" w:rsidRDefault="00F81C97">
          <w:pPr>
            <w:spacing w:line="360" w:lineRule="auto"/>
            <w:jc w:val="both"/>
          </w:pPr>
          <w:r>
            <w:t>(</w:t>
          </w:r>
          <w:r>
            <w:rPr>
              <w:u w:val="single"/>
            </w:rPr>
            <w:t>Nombre del Agente</w:t>
          </w:r>
          <w:r>
            <w:t>)</w:t>
          </w:r>
        </w:p>
      </w:sdtContent>
    </w:sdt>
    <w:p w:rsidR="00F81C97" w:rsidRDefault="00F81C97">
      <w:pPr>
        <w:spacing w:line="360" w:lineRule="auto"/>
        <w:jc w:val="both"/>
      </w:pPr>
    </w:p>
    <w:sectPr w:rsidR="00F81C97">
      <w:pgSz w:w="12242" w:h="15842" w:code="1"/>
      <w:pgMar w:top="1134" w:right="1134" w:bottom="1134" w:left="1134" w:header="567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34E" w:rsidRDefault="008A634E">
      <w:r>
        <w:separator/>
      </w:r>
    </w:p>
  </w:endnote>
  <w:endnote w:type="continuationSeparator" w:id="0">
    <w:p w:rsidR="008A634E" w:rsidRDefault="008A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34E" w:rsidRDefault="008A634E">
      <w:r>
        <w:separator/>
      </w:r>
    </w:p>
  </w:footnote>
  <w:footnote w:type="continuationSeparator" w:id="0">
    <w:p w:rsidR="008A634E" w:rsidRDefault="008A6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AF04E8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2"/>
    <w:multiLevelType w:val="multilevel"/>
    <w:tmpl w:val="00000000"/>
    <w:name w:val="j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9A0614A"/>
    <w:multiLevelType w:val="singleLevel"/>
    <w:tmpl w:val="358E132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 w:val="0"/>
        <w:i w:val="0"/>
        <w:sz w:val="24"/>
      </w:rPr>
    </w:lvl>
  </w:abstractNum>
  <w:abstractNum w:abstractNumId="8" w15:restartNumberingAfterBreak="0">
    <w:nsid w:val="127B29E6"/>
    <w:multiLevelType w:val="multilevel"/>
    <w:tmpl w:val="D69A7BAE"/>
    <w:lvl w:ilvl="0">
      <w:start w:val="1"/>
      <w:numFmt w:val="decimal"/>
      <w:pStyle w:val="Ni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Nivel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Nivel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lowerLetter"/>
      <w:pStyle w:val="Nivel4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bullet"/>
      <w:pStyle w:val="Nivel5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lvlText w:val="%1.%2.%3.%4.%5.%6"/>
      <w:lvlJc w:val="left"/>
      <w:pPr>
        <w:tabs>
          <w:tab w:val="num" w:pos="1440"/>
        </w:tabs>
        <w:ind w:left="0" w:firstLine="0"/>
      </w:pPr>
    </w:lvl>
    <w:lvl w:ilvl="6">
      <w:start w:val="1"/>
      <w:numFmt w:val="none"/>
      <w:lvlText w:val="%1.%2.%3.%4.%5.%6.%7"/>
      <w:lvlJc w:val="left"/>
      <w:pPr>
        <w:tabs>
          <w:tab w:val="num" w:pos="1440"/>
        </w:tabs>
        <w:ind w:left="1296" w:hanging="1296"/>
      </w:pPr>
    </w:lvl>
    <w:lvl w:ilvl="7">
      <w:start w:val="1"/>
      <w:numFmt w:val="none"/>
      <w:lvlText w:val="%1.%2.%3.%4.%5.%6.%7.%8"/>
      <w:lvlJc w:val="left"/>
      <w:pPr>
        <w:tabs>
          <w:tab w:val="num" w:pos="1800"/>
        </w:tabs>
        <w:ind w:left="1440" w:hanging="1440"/>
      </w:pPr>
    </w:lvl>
    <w:lvl w:ilvl="8">
      <w:start w:val="1"/>
      <w:numFmt w:val="none"/>
      <w:lvlText w:val="%1.%2.%3.%4.%5.%6.%7.%8.%9"/>
      <w:lvlJc w:val="left"/>
      <w:pPr>
        <w:tabs>
          <w:tab w:val="num" w:pos="1800"/>
        </w:tabs>
        <w:ind w:left="1584" w:hanging="1584"/>
      </w:pPr>
    </w:lvl>
  </w:abstractNum>
  <w:abstractNum w:abstractNumId="9" w15:restartNumberingAfterBreak="0">
    <w:nsid w:val="1EEA32DF"/>
    <w:multiLevelType w:val="multilevel"/>
    <w:tmpl w:val="C35E97D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8417345"/>
    <w:multiLevelType w:val="multilevel"/>
    <w:tmpl w:val="DCDA4DB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 w15:restartNumberingAfterBreak="0">
    <w:nsid w:val="329114C2"/>
    <w:multiLevelType w:val="singleLevel"/>
    <w:tmpl w:val="A992F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4FC70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1034ECB"/>
    <w:multiLevelType w:val="singleLevel"/>
    <w:tmpl w:val="29A872EA"/>
    <w:lvl w:ilvl="0">
      <w:start w:val="1"/>
      <w:numFmt w:val="lowerLetter"/>
      <w:lvlText w:val="%1."/>
      <w:lvlJc w:val="left"/>
      <w:pPr>
        <w:tabs>
          <w:tab w:val="num" w:pos="1416"/>
        </w:tabs>
        <w:ind w:left="1416" w:hanging="360"/>
      </w:pPr>
      <w:rPr>
        <w:rFonts w:hint="default"/>
      </w:rPr>
    </w:lvl>
  </w:abstractNum>
  <w:abstractNum w:abstractNumId="14" w15:restartNumberingAfterBreak="0">
    <w:nsid w:val="4A027B70"/>
    <w:multiLevelType w:val="singleLevel"/>
    <w:tmpl w:val="A50EA31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DA74CE1"/>
    <w:multiLevelType w:val="singleLevel"/>
    <w:tmpl w:val="30520C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53463BA"/>
    <w:multiLevelType w:val="multilevel"/>
    <w:tmpl w:val="1F846956"/>
    <w:name w:val="Segundo Nivel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rial" w:hAnsi="Arial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rFonts w:ascii="Arial" w:hAnsi="Arial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0" w:firstLine="0"/>
      </w:pPr>
      <w:rPr>
        <w:rFonts w:ascii="Arial" w:hAnsi="Arial"/>
        <w:b w:val="0"/>
        <w:i w:val="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Letter"/>
      <w:lvlRestart w:val="0"/>
      <w:lvlText w:val="%4."/>
      <w:lvlJc w:val="left"/>
      <w:pPr>
        <w:tabs>
          <w:tab w:val="num" w:pos="357"/>
        </w:tabs>
        <w:ind w:left="0" w:firstLine="0"/>
      </w:pPr>
      <w:rPr>
        <w:rFonts w:ascii="Arial" w:hAnsi="Arial"/>
        <w:b w:val="0"/>
        <w:i w:val="0"/>
        <w:sz w:val="24"/>
      </w:rPr>
    </w:lvl>
    <w:lvl w:ilvl="4">
      <w:start w:val="1"/>
      <w:numFmt w:val="none"/>
      <w:lvlRestart w:val="0"/>
      <w:lvlText w:val="-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Letter"/>
      <w:lvlRestart w:val="0"/>
      <w:lvlText w:val="-"/>
      <w:lvlJc w:val="left"/>
      <w:pPr>
        <w:tabs>
          <w:tab w:val="num" w:pos="357"/>
        </w:tabs>
        <w:ind w:left="0" w:firstLine="0"/>
      </w:pPr>
      <w:rPr>
        <w:rFonts w:ascii="Arial" w:hAnsi="Arial"/>
        <w:b w:val="0"/>
        <w:i w:val="0"/>
        <w:sz w:val="24"/>
      </w:rPr>
    </w:lvl>
    <w:lvl w:ilvl="6">
      <w:start w:val="1"/>
      <w:numFmt w:val="lowerLetter"/>
      <w:lvlRestart w:val="0"/>
      <w:lvlText w:val="-"/>
      <w:lvlJc w:val="left"/>
      <w:pPr>
        <w:tabs>
          <w:tab w:val="num" w:pos="357"/>
        </w:tabs>
        <w:ind w:left="0" w:firstLine="0"/>
      </w:pPr>
      <w:rPr>
        <w:rFonts w:ascii="Arial" w:hAnsi="Arial"/>
        <w:b w:val="0"/>
        <w:i w:val="0"/>
        <w:sz w:val="24"/>
      </w:rPr>
    </w:lvl>
    <w:lvl w:ilvl="7">
      <w:start w:val="1"/>
      <w:numFmt w:val="lowerLetter"/>
      <w:lvlRestart w:val="0"/>
      <w:lvlText w:val="-"/>
      <w:lvlJc w:val="left"/>
      <w:pPr>
        <w:tabs>
          <w:tab w:val="num" w:pos="357"/>
        </w:tabs>
        <w:ind w:left="0" w:firstLine="0"/>
      </w:pPr>
      <w:rPr>
        <w:rFonts w:ascii="Arial" w:hAnsi="Arial"/>
        <w:b w:val="0"/>
        <w:i w:val="0"/>
        <w:sz w:val="24"/>
      </w:rPr>
    </w:lvl>
    <w:lvl w:ilvl="8">
      <w:start w:val="1"/>
      <w:numFmt w:val="lowerLetter"/>
      <w:lvlRestart w:val="0"/>
      <w:lvlText w:val="-"/>
      <w:lvlJc w:val="left"/>
      <w:pPr>
        <w:tabs>
          <w:tab w:val="num" w:pos="357"/>
        </w:tabs>
        <w:ind w:left="0" w:firstLine="0"/>
      </w:pPr>
      <w:rPr>
        <w:rFonts w:ascii="Arial" w:hAnsi="Arial"/>
        <w:b w:val="0"/>
        <w:i w:val="0"/>
        <w:sz w:val="24"/>
      </w:rPr>
    </w:lvl>
  </w:abstractNum>
  <w:abstractNum w:abstractNumId="17" w15:restartNumberingAfterBreak="0">
    <w:nsid w:val="6A90649F"/>
    <w:multiLevelType w:val="singleLevel"/>
    <w:tmpl w:val="FDD22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6D5F2B57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6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0"/>
  </w:num>
  <w:num w:numId="26">
    <w:abstractNumId w:val="0"/>
  </w:num>
  <w:num w:numId="27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8">
    <w:abstractNumId w:val="3"/>
    <w:lvlOverride w:ilvl="0">
      <w:startOverride w:val="2"/>
      <w:lvl w:ilvl="0">
        <w:start w:val="2"/>
        <w:numFmt w:val="decimal"/>
        <w:lvlText w:val="%1."/>
        <w:lvlJc w:val="left"/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9">
    <w:abstractNumId w:val="4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0">
    <w:abstractNumId w:val="5"/>
    <w:lvlOverride w:ilvl="0">
      <w:startOverride w:val="4"/>
      <w:lvl w:ilvl="0">
        <w:start w:val="4"/>
        <w:numFmt w:val="decimal"/>
        <w:lvlText w:val="%1."/>
        <w:lvlJc w:val="left"/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1">
    <w:abstractNumId w:val="6"/>
    <w:lvlOverride w:ilvl="0">
      <w:startOverride w:val="5"/>
      <w:lvl w:ilvl="0">
        <w:start w:val="5"/>
        <w:numFmt w:val="decimal"/>
        <w:lvlText w:val="%1."/>
        <w:lvlJc w:val="left"/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2">
    <w:abstractNumId w:val="17"/>
  </w:num>
  <w:num w:numId="33">
    <w:abstractNumId w:val="13"/>
  </w:num>
  <w:num w:numId="34">
    <w:abstractNumId w:val="14"/>
  </w:num>
  <w:num w:numId="35">
    <w:abstractNumId w:val="11"/>
  </w:num>
  <w:num w:numId="36">
    <w:abstractNumId w:val="10"/>
  </w:num>
  <w:num w:numId="37">
    <w:abstractNumId w:val="9"/>
  </w:num>
  <w:num w:numId="38">
    <w:abstractNumId w:val="7"/>
  </w:num>
  <w:num w:numId="39">
    <w:abstractNumId w:val="15"/>
  </w:num>
  <w:num w:numId="40">
    <w:abstractNumId w:val="18"/>
  </w:num>
  <w:num w:numId="41">
    <w:abstractNumId w:val="1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Y7p9qFQRWcxF1Ym406+0690P7NFtjJWDnbsA0QjlAKJ87X1iVFhqSSAeO38FjtVYJ6ganO0pgbJYYf8ONhRSg==" w:salt="hL09bPNdLcGx8KGtBeJUH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F2"/>
    <w:rsid w:val="0009402D"/>
    <w:rsid w:val="000A7C09"/>
    <w:rsid w:val="001920A4"/>
    <w:rsid w:val="00246DF2"/>
    <w:rsid w:val="002D28AC"/>
    <w:rsid w:val="00357417"/>
    <w:rsid w:val="003F32BD"/>
    <w:rsid w:val="00686ACB"/>
    <w:rsid w:val="00807857"/>
    <w:rsid w:val="008A634E"/>
    <w:rsid w:val="00967A57"/>
    <w:rsid w:val="00A54BC5"/>
    <w:rsid w:val="00A97C40"/>
    <w:rsid w:val="00BF7194"/>
    <w:rsid w:val="00C57794"/>
    <w:rsid w:val="00D97641"/>
    <w:rsid w:val="00F02E02"/>
    <w:rsid w:val="00F1592E"/>
    <w:rsid w:val="00F8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5F55FCE1"/>
  <w15:chartTrackingRefBased/>
  <w15:docId w15:val="{880F9633-0E0D-4145-BA29-47C5AEFF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Nivel1">
    <w:name w:val="Nivel1"/>
    <w:basedOn w:val="Normal"/>
    <w:next w:val="Normal"/>
    <w:pPr>
      <w:numPr>
        <w:numId w:val="24"/>
      </w:numPr>
      <w:spacing w:before="480"/>
      <w:outlineLvl w:val="0"/>
    </w:pPr>
    <w:rPr>
      <w:b/>
      <w:caps/>
    </w:rPr>
  </w:style>
  <w:style w:type="paragraph" w:customStyle="1" w:styleId="Nivel2">
    <w:name w:val="Nivel2"/>
    <w:basedOn w:val="Normal"/>
    <w:next w:val="Normal"/>
    <w:pPr>
      <w:numPr>
        <w:ilvl w:val="1"/>
        <w:numId w:val="24"/>
      </w:numPr>
      <w:spacing w:before="360"/>
    </w:pPr>
    <w:rPr>
      <w:caps/>
    </w:rPr>
  </w:style>
  <w:style w:type="paragraph" w:customStyle="1" w:styleId="Nivel3">
    <w:name w:val="Nivel3"/>
    <w:basedOn w:val="Normal"/>
    <w:next w:val="Normal"/>
    <w:pPr>
      <w:numPr>
        <w:ilvl w:val="2"/>
        <w:numId w:val="24"/>
      </w:numPr>
      <w:spacing w:before="240"/>
    </w:pPr>
  </w:style>
  <w:style w:type="paragraph" w:customStyle="1" w:styleId="Nivel4">
    <w:name w:val="Nivel4"/>
    <w:basedOn w:val="Normal"/>
    <w:pPr>
      <w:numPr>
        <w:ilvl w:val="3"/>
        <w:numId w:val="24"/>
      </w:numPr>
      <w:spacing w:before="120" w:after="120"/>
    </w:pPr>
  </w:style>
  <w:style w:type="paragraph" w:customStyle="1" w:styleId="Nivel5">
    <w:name w:val="Nivel5"/>
    <w:basedOn w:val="Normal"/>
    <w:pPr>
      <w:numPr>
        <w:ilvl w:val="4"/>
        <w:numId w:val="24"/>
      </w:numPr>
      <w:spacing w:before="120" w:after="120"/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Listaconnmeros">
    <w:name w:val="List Number"/>
    <w:basedOn w:val="Normal"/>
    <w:pPr>
      <w:numPr>
        <w:numId w:val="26"/>
      </w:numPr>
      <w:spacing w:after="240"/>
    </w:p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rFonts w:ascii="Times New Roman" w:hAnsi="Times New Roman"/>
      <w:b/>
      <w:snapToGrid w:val="0"/>
      <w:kern w:val="36"/>
      <w:sz w:val="48"/>
    </w:rPr>
  </w:style>
  <w:style w:type="paragraph" w:styleId="Ttulo">
    <w:name w:val="Title"/>
    <w:basedOn w:val="Normal"/>
    <w:qFormat/>
    <w:pPr>
      <w:jc w:val="center"/>
    </w:pPr>
    <w:rPr>
      <w:b/>
    </w:rPr>
  </w:style>
  <w:style w:type="paragraph" w:styleId="Sangradetextonormal">
    <w:name w:val="Body Text Indent"/>
    <w:basedOn w:val="Normal"/>
    <w:pPr>
      <w:ind w:firstLine="360"/>
      <w:jc w:val="both"/>
      <w:outlineLvl w:val="0"/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  <w:outlineLvl w:val="0"/>
    </w:pPr>
    <w:rPr>
      <w:b/>
    </w:rPr>
  </w:style>
  <w:style w:type="paragraph" w:styleId="Textoindependiente2">
    <w:name w:val="Body Text 2"/>
    <w:basedOn w:val="Normal"/>
    <w:pPr>
      <w:spacing w:line="360" w:lineRule="auto"/>
      <w:jc w:val="both"/>
      <w:outlineLvl w:val="0"/>
    </w:pPr>
  </w:style>
  <w:style w:type="character" w:styleId="Refdecomentario">
    <w:name w:val="annotation reference"/>
    <w:rsid w:val="00BF719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F7194"/>
    <w:rPr>
      <w:sz w:val="20"/>
    </w:rPr>
  </w:style>
  <w:style w:type="character" w:customStyle="1" w:styleId="TextocomentarioCar">
    <w:name w:val="Texto comentario Car"/>
    <w:link w:val="Textocomentario"/>
    <w:rsid w:val="00BF7194"/>
    <w:rPr>
      <w:rFonts w:ascii="Arial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F7194"/>
    <w:rPr>
      <w:b/>
      <w:bCs/>
    </w:rPr>
  </w:style>
  <w:style w:type="character" w:customStyle="1" w:styleId="AsuntodelcomentarioCar">
    <w:name w:val="Asunto del comentario Car"/>
    <w:link w:val="Asuntodelcomentario"/>
    <w:rsid w:val="00BF7194"/>
    <w:rPr>
      <w:rFonts w:ascii="Arial" w:hAnsi="Arial"/>
      <w:b/>
      <w:bCs/>
      <w:lang w:eastAsia="es-ES"/>
    </w:rPr>
  </w:style>
  <w:style w:type="paragraph" w:styleId="Textodeglobo">
    <w:name w:val="Balloon Text"/>
    <w:basedOn w:val="Normal"/>
    <w:link w:val="TextodegloboCar"/>
    <w:rsid w:val="00BF719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BF7194"/>
    <w:rPr>
      <w:rFonts w:ascii="Segoe UI" w:hAnsi="Segoe UI" w:cs="Segoe UI"/>
      <w:sz w:val="18"/>
      <w:szCs w:val="18"/>
      <w:lang w:eastAsia="es-ES"/>
    </w:rPr>
  </w:style>
  <w:style w:type="paragraph" w:styleId="Revisin">
    <w:name w:val="Revision"/>
    <w:hidden/>
    <w:uiPriority w:val="99"/>
    <w:semiHidden/>
    <w:rsid w:val="00BF7194"/>
    <w:rPr>
      <w:rFonts w:ascii="Arial" w:hAnsi="Arial"/>
      <w:sz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967A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C82CB-37F0-47B2-9901-B25D3FDBA758}"/>
      </w:docPartPr>
      <w:docPartBody>
        <w:p w:rsidR="00000000" w:rsidRDefault="004E555C">
          <w:r w:rsidRPr="00214CFF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5C"/>
    <w:rsid w:val="004E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E55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30C07DA596849914C8E453F1F0DEB" ma:contentTypeVersion="46" ma:contentTypeDescription="Create a new document." ma:contentTypeScope="" ma:versionID="bf0d87101ec8486ef75b50ceb452c5d0">
  <xsd:schema xmlns:xsd="http://www.w3.org/2001/XMLSchema" xmlns:xs="http://www.w3.org/2001/XMLSchema" xmlns:p="http://schemas.microsoft.com/office/2006/metadata/properties" xmlns:ns2="54528e33-6c47-4ab7-ad5a-5497f9e4d546" targetNamespace="http://schemas.microsoft.com/office/2006/metadata/properties" ma:root="true" ma:fieldsID="b3c178a086797aef3dbd5c6d04d35ea2" ns2:_="">
    <xsd:import namespace="54528e33-6c47-4ab7-ad5a-5497f9e4d546"/>
    <xsd:element name="properties">
      <xsd:complexType>
        <xsd:sequence>
          <xsd:element name="documentManagement">
            <xsd:complexType>
              <xsd:all>
                <xsd:element ref="ns2:Categor_x00ed_a"/>
                <xsd:element ref="ns2:Regist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28e33-6c47-4ab7-ad5a-5497f9e4d546" elementFormDefault="qualified">
    <xsd:import namespace="http://schemas.microsoft.com/office/2006/documentManagement/types"/>
    <xsd:import namespace="http://schemas.microsoft.com/office/infopath/2007/PartnerControls"/>
    <xsd:element name="Categor_x00ed_a" ma:index="4" ma:displayName="Categoría" ma:format="Dropdown" ma:internalName="Categor_x00ed_a" ma:readOnly="false">
      <xsd:simpleType>
        <xsd:restriction base="dms:Choice">
          <xsd:enumeration value="Formatos"/>
          <xsd:enumeration value="Instructivos"/>
          <xsd:enumeration value="Procedimientos"/>
        </xsd:restriction>
      </xsd:simpleType>
    </xsd:element>
    <xsd:element name="Registro" ma:index="5" ma:displayName="Registro" ma:format="Dropdown" ma:internalName="Registro" ma:readOnly="false">
      <xsd:simpleType>
        <xsd:restriction base="dms:Choice">
          <xsd:enumeration value="Registro Agentes"/>
          <xsd:enumeration value="Registro Contratos"/>
          <xsd:enumeration value="Registro Frontera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ipo de conteni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stro xmlns="54528e33-6c47-4ab7-ad5a-5497f9e4d546">Registro Agentes</Registro>
    <Categor_x00ed_a xmlns="54528e33-6c47-4ab7-ad5a-5497f9e4d546">Formatos</Categor_x00ed_a>
  </documentManagement>
</p:properties>
</file>

<file path=customXml/itemProps1.xml><?xml version="1.0" encoding="utf-8"?>
<ds:datastoreItem xmlns:ds="http://schemas.openxmlformats.org/officeDocument/2006/customXml" ds:itemID="{0A933F76-97B3-4A5D-9951-BB455E06A55E}"/>
</file>

<file path=customXml/itemProps2.xml><?xml version="1.0" encoding="utf-8"?>
<ds:datastoreItem xmlns:ds="http://schemas.openxmlformats.org/officeDocument/2006/customXml" ds:itemID="{66C40C64-E4FC-426A-A7F1-A32F1F88DB9E}"/>
</file>

<file path=customXml/itemProps3.xml><?xml version="1.0" encoding="utf-8"?>
<ds:datastoreItem xmlns:ds="http://schemas.openxmlformats.org/officeDocument/2006/customXml" ds:itemID="{C4261EAB-B1E0-43EF-9C0E-4D0354415F30}"/>
</file>

<file path=customXml/itemProps4.xml><?xml version="1.0" encoding="utf-8"?>
<ds:datastoreItem xmlns:ds="http://schemas.openxmlformats.org/officeDocument/2006/customXml" ds:itemID="{6AC1769A-B4C1-4C02-803E-279C500EB1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405</Words>
  <Characters>2596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Pagaré</vt:lpstr>
    </vt:vector>
  </TitlesOfParts>
  <Company>Interconexión Eléctrica S. A. ESP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Pagaré</dc:title>
  <dc:subject/>
  <dc:creator>Interconexión Eléctrica S.A.E.S.P.</dc:creator>
  <cp:keywords/>
  <dc:description/>
  <cp:lastModifiedBy>YENNY MARCELA BURITICA CHICA</cp:lastModifiedBy>
  <cp:revision>3</cp:revision>
  <cp:lastPrinted>2005-09-05T15:04:00Z</cp:lastPrinted>
  <dcterms:created xsi:type="dcterms:W3CDTF">2020-09-07T12:37:00Z</dcterms:created>
  <dcterms:modified xsi:type="dcterms:W3CDTF">2020-09-07T14:00:00Z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LINA MARIA RUIZ SIERRA</vt:lpwstr>
  </property>
  <property fmtid="{D5CDD505-2E9C-101B-9397-08002B2CF9AE}" pid="4" name="ContentTypeId">
    <vt:lpwstr>0x01010091230C07DA596849914C8E453F1F0DEB</vt:lpwstr>
  </property>
</Properties>
</file>